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6C62" w14:textId="77777777" w:rsidR="007615A4" w:rsidRPr="007615A4" w:rsidRDefault="00491592" w:rsidP="00C52296">
      <w:pPr>
        <w:pStyle w:val="berschrift2"/>
      </w:pPr>
      <w:r>
        <w:t xml:space="preserve">Arbeitsblatt 15: </w:t>
      </w:r>
      <w:r w:rsidR="00A90633">
        <w:t>M</w:t>
      </w:r>
      <w:bookmarkStart w:id="0" w:name="_GoBack"/>
      <w:bookmarkEnd w:id="0"/>
      <w:r w:rsidR="00A90633">
        <w:t>ein Arbeitsplan</w:t>
      </w:r>
    </w:p>
    <w:tbl>
      <w:tblPr>
        <w:tblW w:w="9620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20"/>
      </w:tblGrid>
      <w:tr w:rsidR="00A90633" w:rsidRPr="00A90633" w14:paraId="02B2586B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17DAB9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7D2EAD11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7FCAB632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F6C270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2B8DF3B2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315077EE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BCA7C2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467C803D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7E0A512C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15C225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18C5F9BC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6784498C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D907CF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5D0D6FBB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2F3E271C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068049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69745718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027F0CB1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6F2C84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0A0BD1DF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2C6E374A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168A03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7EB97945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4B985210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4BE907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4A376E89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661DA2A4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9116EA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3228E673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14EECB0E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F557C1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74344959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50F70A8F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F084F8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5129F05D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0643E98E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5CE392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769326C9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73C1DFB5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639BDD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665F5EB9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2C42A148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B0104C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506E2307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39B5290F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32038D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00BEFB23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7C0CDB22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F4F8E4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51FD4354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38E5ADA6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3F9D97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678D759B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3BFB47A6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439A2F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627EF7F4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3FACEB77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F87662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23E26798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4FAAE7B0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D20560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7F252936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A90633" w:rsidRPr="00A90633" w14:paraId="7F544C69" w14:textId="77777777" w:rsidTr="00A90633">
        <w:trPr>
          <w:cantSplit/>
          <w:trHeight w:val="404"/>
        </w:trPr>
        <w:tc>
          <w:tcPr>
            <w:tcW w:w="9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873A81" w14:textId="77777777" w:rsid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  <w:p w14:paraId="60DC5275" w14:textId="77777777" w:rsidR="00A90633" w:rsidRPr="00A90633" w:rsidRDefault="00A90633" w:rsidP="00A90633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</w:tbl>
    <w:p w14:paraId="6004464A" w14:textId="77777777" w:rsidR="00A90633" w:rsidRDefault="00A90633" w:rsidP="006253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A90633" w:rsidSect="009C2396">
      <w:headerReference w:type="default" r:id="rId9"/>
      <w:footerReference w:type="default" r:id="rId10"/>
      <w:pgSz w:w="11906" w:h="16838"/>
      <w:pgMar w:top="1701" w:right="1134" w:bottom="993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7F905" w14:textId="77777777" w:rsidR="00314361" w:rsidRDefault="00314361" w:rsidP="00674DBD">
      <w:pPr>
        <w:spacing w:after="0" w:line="240" w:lineRule="auto"/>
      </w:pPr>
      <w:r>
        <w:separator/>
      </w:r>
    </w:p>
    <w:p w14:paraId="6228F733" w14:textId="77777777" w:rsidR="00314361" w:rsidRDefault="00314361"/>
  </w:endnote>
  <w:endnote w:type="continuationSeparator" w:id="0">
    <w:p w14:paraId="1B239F01" w14:textId="77777777" w:rsidR="00314361" w:rsidRDefault="00314361" w:rsidP="00674DBD">
      <w:pPr>
        <w:spacing w:after="0" w:line="240" w:lineRule="auto"/>
      </w:pPr>
      <w:r>
        <w:continuationSeparator/>
      </w:r>
    </w:p>
    <w:p w14:paraId="4097B56A" w14:textId="77777777" w:rsidR="00314361" w:rsidRDefault="00314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6D461" w14:textId="77777777" w:rsidR="0026763D" w:rsidRPr="009C2396" w:rsidRDefault="00AD30AC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6B530B53" wp14:editId="6BE652E1">
          <wp:simplePos x="0" y="0"/>
          <wp:positionH relativeFrom="column">
            <wp:posOffset>-142875</wp:posOffset>
          </wp:positionH>
          <wp:positionV relativeFrom="paragraph">
            <wp:posOffset>-176530</wp:posOffset>
          </wp:positionV>
          <wp:extent cx="862965" cy="532765"/>
          <wp:effectExtent l="0" t="0" r="635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3D" w:rsidRPr="00E758AF">
      <w:rPr>
        <w:rFonts w:ascii="Trebuchet MS" w:hAnsi="Trebuchet MS" w:cs="Trebuchet MS"/>
        <w:color w:val="244061"/>
        <w:sz w:val="20"/>
        <w:szCs w:val="20"/>
      </w:rPr>
      <w:tab/>
    </w:r>
    <w:r w:rsidR="0026763D" w:rsidRPr="009C2396">
      <w:rPr>
        <w:rStyle w:val="Seitenzahl"/>
        <w:rFonts w:cs="Arial"/>
        <w:bCs/>
        <w:color w:val="7F7F7F"/>
        <w:sz w:val="16"/>
        <w:szCs w:val="16"/>
      </w:rPr>
      <w:fldChar w:fldCharType="begin"/>
    </w:r>
    <w:r w:rsidR="0026763D" w:rsidRPr="009C2396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26763D" w:rsidRPr="009C2396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C52296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26763D" w:rsidRPr="009C2396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D23A5" w14:textId="77777777" w:rsidR="00314361" w:rsidRDefault="00314361" w:rsidP="00674DBD">
      <w:pPr>
        <w:spacing w:after="0" w:line="240" w:lineRule="auto"/>
      </w:pPr>
      <w:r>
        <w:separator/>
      </w:r>
    </w:p>
    <w:p w14:paraId="246D41F1" w14:textId="77777777" w:rsidR="00314361" w:rsidRDefault="00314361"/>
  </w:footnote>
  <w:footnote w:type="continuationSeparator" w:id="0">
    <w:p w14:paraId="7E9D1CCE" w14:textId="77777777" w:rsidR="00314361" w:rsidRDefault="00314361" w:rsidP="00674DBD">
      <w:pPr>
        <w:spacing w:after="0" w:line="240" w:lineRule="auto"/>
      </w:pPr>
      <w:r>
        <w:continuationSeparator/>
      </w:r>
    </w:p>
    <w:p w14:paraId="6C66F994" w14:textId="77777777" w:rsidR="00314361" w:rsidRDefault="003143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91DF3" w14:textId="77777777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D96F95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D96F95">
      <w:rPr>
        <w:rFonts w:ascii="Calibri" w:hAnsi="Calibri"/>
        <w:b/>
        <w:color w:val="FF0000"/>
        <w:lang w:val="de-CH"/>
      </w:rPr>
      <w:t>»</w:t>
    </w:r>
  </w:p>
  <w:p w14:paraId="76DEF38D" w14:textId="77777777" w:rsidR="00491592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0E3147">
      <w:rPr>
        <w:rFonts w:ascii="Calibri" w:hAnsi="Calibri"/>
        <w:i/>
        <w:color w:val="FF0000"/>
        <w:lang w:val="de-CH"/>
      </w:rPr>
      <w:t>1</w:t>
    </w:r>
    <w:r w:rsidR="00A90633">
      <w:rPr>
        <w:rFonts w:ascii="Calibri" w:hAnsi="Calibri"/>
        <w:i/>
        <w:color w:val="FF0000"/>
        <w:lang w:val="de-CH"/>
      </w:rPr>
      <w:t>5</w:t>
    </w:r>
  </w:p>
  <w:p w14:paraId="62326739" w14:textId="77777777" w:rsidR="0026763D" w:rsidRDefault="00A90633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Arbeitsplan</w:t>
    </w:r>
  </w:p>
  <w:p w14:paraId="42AEF16A" w14:textId="77777777" w:rsidR="00491592" w:rsidRPr="00E7299B" w:rsidRDefault="00491592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D22"/>
    <w:multiLevelType w:val="multilevel"/>
    <w:tmpl w:val="FC42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B66"/>
    <w:multiLevelType w:val="hybridMultilevel"/>
    <w:tmpl w:val="FC8662A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52845"/>
    <w:multiLevelType w:val="hybridMultilevel"/>
    <w:tmpl w:val="2274FE5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3"/>
  </w:num>
  <w:num w:numId="5">
    <w:abstractNumId w:val="31"/>
  </w:num>
  <w:num w:numId="6">
    <w:abstractNumId w:val="28"/>
  </w:num>
  <w:num w:numId="7">
    <w:abstractNumId w:val="19"/>
  </w:num>
  <w:num w:numId="8">
    <w:abstractNumId w:val="22"/>
  </w:num>
  <w:num w:numId="9">
    <w:abstractNumId w:val="9"/>
  </w:num>
  <w:num w:numId="10">
    <w:abstractNumId w:val="17"/>
  </w:num>
  <w:num w:numId="11">
    <w:abstractNumId w:val="14"/>
  </w:num>
  <w:num w:numId="12">
    <w:abstractNumId w:val="30"/>
  </w:num>
  <w:num w:numId="13">
    <w:abstractNumId w:val="5"/>
  </w:num>
  <w:num w:numId="14">
    <w:abstractNumId w:val="26"/>
  </w:num>
  <w:num w:numId="15">
    <w:abstractNumId w:val="29"/>
  </w:num>
  <w:num w:numId="16">
    <w:abstractNumId w:val="11"/>
  </w:num>
  <w:num w:numId="17">
    <w:abstractNumId w:val="24"/>
  </w:num>
  <w:num w:numId="18">
    <w:abstractNumId w:val="18"/>
  </w:num>
  <w:num w:numId="19">
    <w:abstractNumId w:val="25"/>
  </w:num>
  <w:num w:numId="20">
    <w:abstractNumId w:val="15"/>
  </w:num>
  <w:num w:numId="21">
    <w:abstractNumId w:val="7"/>
  </w:num>
  <w:num w:numId="22">
    <w:abstractNumId w:val="32"/>
  </w:num>
  <w:num w:numId="23">
    <w:abstractNumId w:val="1"/>
  </w:num>
  <w:num w:numId="24">
    <w:abstractNumId w:val="2"/>
  </w:num>
  <w:num w:numId="25">
    <w:abstractNumId w:val="20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3"/>
  </w:num>
  <w:num w:numId="31">
    <w:abstractNumId w:val="16"/>
  </w:num>
  <w:num w:numId="32">
    <w:abstractNumId w:val="8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0E3147"/>
    <w:rsid w:val="0010050F"/>
    <w:rsid w:val="0010088B"/>
    <w:rsid w:val="00113327"/>
    <w:rsid w:val="00130FA6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763D"/>
    <w:rsid w:val="00291FD5"/>
    <w:rsid w:val="00292D50"/>
    <w:rsid w:val="002A5D8E"/>
    <w:rsid w:val="002B34E0"/>
    <w:rsid w:val="002B3EC6"/>
    <w:rsid w:val="002C0CE7"/>
    <w:rsid w:val="002C4E2F"/>
    <w:rsid w:val="002C65EC"/>
    <w:rsid w:val="002D5C2D"/>
    <w:rsid w:val="002F5082"/>
    <w:rsid w:val="00304DD6"/>
    <w:rsid w:val="00314361"/>
    <w:rsid w:val="00323DCB"/>
    <w:rsid w:val="00331346"/>
    <w:rsid w:val="0033504D"/>
    <w:rsid w:val="0036399E"/>
    <w:rsid w:val="0037186F"/>
    <w:rsid w:val="0037213C"/>
    <w:rsid w:val="00374AB3"/>
    <w:rsid w:val="0038788D"/>
    <w:rsid w:val="00394551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1592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511F67"/>
    <w:rsid w:val="005124E0"/>
    <w:rsid w:val="00512ADF"/>
    <w:rsid w:val="00521C61"/>
    <w:rsid w:val="005226B1"/>
    <w:rsid w:val="0052567D"/>
    <w:rsid w:val="0053108A"/>
    <w:rsid w:val="00531971"/>
    <w:rsid w:val="0054311D"/>
    <w:rsid w:val="00543714"/>
    <w:rsid w:val="005464D5"/>
    <w:rsid w:val="00563053"/>
    <w:rsid w:val="005654D3"/>
    <w:rsid w:val="00571834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C4371"/>
    <w:rsid w:val="005E6BBF"/>
    <w:rsid w:val="005E6F3F"/>
    <w:rsid w:val="0060739E"/>
    <w:rsid w:val="006141F7"/>
    <w:rsid w:val="00622D13"/>
    <w:rsid w:val="006240C0"/>
    <w:rsid w:val="006253BB"/>
    <w:rsid w:val="0062774A"/>
    <w:rsid w:val="006549DE"/>
    <w:rsid w:val="00663ED2"/>
    <w:rsid w:val="00674DBD"/>
    <w:rsid w:val="00694652"/>
    <w:rsid w:val="0069477F"/>
    <w:rsid w:val="006A6015"/>
    <w:rsid w:val="006B5330"/>
    <w:rsid w:val="006B6898"/>
    <w:rsid w:val="006C1472"/>
    <w:rsid w:val="006C63AF"/>
    <w:rsid w:val="006D5FD5"/>
    <w:rsid w:val="006E7F26"/>
    <w:rsid w:val="006F2540"/>
    <w:rsid w:val="0070226F"/>
    <w:rsid w:val="00703E4E"/>
    <w:rsid w:val="00716BBD"/>
    <w:rsid w:val="00724031"/>
    <w:rsid w:val="007615A4"/>
    <w:rsid w:val="00771008"/>
    <w:rsid w:val="00772E51"/>
    <w:rsid w:val="0078027E"/>
    <w:rsid w:val="007C6BA3"/>
    <w:rsid w:val="007D6DF9"/>
    <w:rsid w:val="007E50E9"/>
    <w:rsid w:val="008034DC"/>
    <w:rsid w:val="00805C8E"/>
    <w:rsid w:val="00810D54"/>
    <w:rsid w:val="00810F6F"/>
    <w:rsid w:val="00825062"/>
    <w:rsid w:val="00836AC8"/>
    <w:rsid w:val="00847E96"/>
    <w:rsid w:val="00852D2B"/>
    <w:rsid w:val="00856D1E"/>
    <w:rsid w:val="00857114"/>
    <w:rsid w:val="00861BF4"/>
    <w:rsid w:val="0086486D"/>
    <w:rsid w:val="00875DCB"/>
    <w:rsid w:val="00877E40"/>
    <w:rsid w:val="00880948"/>
    <w:rsid w:val="008B6BDF"/>
    <w:rsid w:val="008D1B0B"/>
    <w:rsid w:val="008E4E60"/>
    <w:rsid w:val="008E53FC"/>
    <w:rsid w:val="008E5600"/>
    <w:rsid w:val="008E5D41"/>
    <w:rsid w:val="008F3BD4"/>
    <w:rsid w:val="00903088"/>
    <w:rsid w:val="00915C3C"/>
    <w:rsid w:val="0093744D"/>
    <w:rsid w:val="00945C7E"/>
    <w:rsid w:val="00970753"/>
    <w:rsid w:val="0099503E"/>
    <w:rsid w:val="009B2415"/>
    <w:rsid w:val="009C2396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4458F"/>
    <w:rsid w:val="00A55F41"/>
    <w:rsid w:val="00A87C41"/>
    <w:rsid w:val="00A90633"/>
    <w:rsid w:val="00A93116"/>
    <w:rsid w:val="00AA104E"/>
    <w:rsid w:val="00AD30AC"/>
    <w:rsid w:val="00B00201"/>
    <w:rsid w:val="00B02C72"/>
    <w:rsid w:val="00B160D2"/>
    <w:rsid w:val="00B2335D"/>
    <w:rsid w:val="00B47C65"/>
    <w:rsid w:val="00B52810"/>
    <w:rsid w:val="00B60791"/>
    <w:rsid w:val="00B73D9C"/>
    <w:rsid w:val="00B83063"/>
    <w:rsid w:val="00B85A39"/>
    <w:rsid w:val="00B87FD7"/>
    <w:rsid w:val="00BA029F"/>
    <w:rsid w:val="00BA1D8B"/>
    <w:rsid w:val="00BA6CE8"/>
    <w:rsid w:val="00BB06E7"/>
    <w:rsid w:val="00BB582B"/>
    <w:rsid w:val="00BB74DD"/>
    <w:rsid w:val="00BC4026"/>
    <w:rsid w:val="00BD792A"/>
    <w:rsid w:val="00BE586D"/>
    <w:rsid w:val="00BF398B"/>
    <w:rsid w:val="00BF4FD3"/>
    <w:rsid w:val="00C03887"/>
    <w:rsid w:val="00C42EDC"/>
    <w:rsid w:val="00C459D7"/>
    <w:rsid w:val="00C52296"/>
    <w:rsid w:val="00C533E4"/>
    <w:rsid w:val="00C7677F"/>
    <w:rsid w:val="00C918EB"/>
    <w:rsid w:val="00C93B8F"/>
    <w:rsid w:val="00CA7A30"/>
    <w:rsid w:val="00CB0B49"/>
    <w:rsid w:val="00CC6805"/>
    <w:rsid w:val="00CD2F3D"/>
    <w:rsid w:val="00CD3757"/>
    <w:rsid w:val="00CD7D59"/>
    <w:rsid w:val="00CE154A"/>
    <w:rsid w:val="00CE5CA6"/>
    <w:rsid w:val="00D06B58"/>
    <w:rsid w:val="00D10232"/>
    <w:rsid w:val="00D12AAD"/>
    <w:rsid w:val="00D1504F"/>
    <w:rsid w:val="00D173D0"/>
    <w:rsid w:val="00D30404"/>
    <w:rsid w:val="00D374DA"/>
    <w:rsid w:val="00D41E39"/>
    <w:rsid w:val="00D51426"/>
    <w:rsid w:val="00D572F4"/>
    <w:rsid w:val="00D87490"/>
    <w:rsid w:val="00D93669"/>
    <w:rsid w:val="00D95F62"/>
    <w:rsid w:val="00D96F95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1082"/>
    <w:rsid w:val="00E6641F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9080E"/>
    <w:rsid w:val="00FC45FE"/>
    <w:rsid w:val="00FD0104"/>
    <w:rsid w:val="00FD2777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95AD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52296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C52296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berschrift22">
    <w:name w:val="Überschrift 22"/>
    <w:next w:val="Standard"/>
    <w:autoRedefine/>
    <w:rsid w:val="006253BB"/>
    <w:pPr>
      <w:keepNext/>
      <w:spacing w:before="200" w:after="120" w:line="276" w:lineRule="auto"/>
      <w:outlineLvl w:val="1"/>
    </w:pPr>
    <w:rPr>
      <w:rFonts w:ascii="Arial Bold" w:eastAsia="ヒラギノ角ゴ Pro W3" w:hAnsi="Arial Bold"/>
      <w:color w:val="000000"/>
      <w:sz w:val="26"/>
      <w:lang w:val="de-DE"/>
    </w:rPr>
  </w:style>
  <w:style w:type="paragraph" w:customStyle="1" w:styleId="NormalListeUEP">
    <w:name w:val="Normal Liste UEP"/>
    <w:rsid w:val="006253BB"/>
    <w:pPr>
      <w:spacing w:after="200" w:line="276" w:lineRule="auto"/>
    </w:pPr>
    <w:rPr>
      <w:rFonts w:ascii="Arial" w:eastAsia="ヒラギノ角ゴ Pro W3" w:hAnsi="Arial"/>
      <w:color w:val="000000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52296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C52296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berschrift22">
    <w:name w:val="Überschrift 22"/>
    <w:next w:val="Standard"/>
    <w:autoRedefine/>
    <w:rsid w:val="006253BB"/>
    <w:pPr>
      <w:keepNext/>
      <w:spacing w:before="200" w:after="120" w:line="276" w:lineRule="auto"/>
      <w:outlineLvl w:val="1"/>
    </w:pPr>
    <w:rPr>
      <w:rFonts w:ascii="Arial Bold" w:eastAsia="ヒラギノ角ゴ Pro W3" w:hAnsi="Arial Bold"/>
      <w:color w:val="000000"/>
      <w:sz w:val="26"/>
      <w:lang w:val="de-DE"/>
    </w:rPr>
  </w:style>
  <w:style w:type="paragraph" w:customStyle="1" w:styleId="NormalListeUEP">
    <w:name w:val="Normal Liste UEP"/>
    <w:rsid w:val="006253BB"/>
    <w:pPr>
      <w:spacing w:after="200" w:line="276" w:lineRule="auto"/>
    </w:pPr>
    <w:rPr>
      <w:rFonts w:ascii="Arial" w:eastAsia="ヒラギノ角ゴ Pro W3" w:hAnsi="Arial"/>
      <w:color w:val="000000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FEF3-8733-410A-88BB-AA00A883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2</Pages>
  <Words>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4</cp:revision>
  <cp:lastPrinted>2016-02-09T13:34:00Z</cp:lastPrinted>
  <dcterms:created xsi:type="dcterms:W3CDTF">2016-02-11T09:27:00Z</dcterms:created>
  <dcterms:modified xsi:type="dcterms:W3CDTF">2016-03-09T15:25:00Z</dcterms:modified>
</cp:coreProperties>
</file>