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6DE50" w14:textId="77777777" w:rsidR="007615A4" w:rsidRPr="007615A4" w:rsidRDefault="003704C0" w:rsidP="00E61BAB">
      <w:pPr>
        <w:pStyle w:val="berschrift2"/>
      </w:pPr>
      <w:r>
        <w:t xml:space="preserve">Arbeitsblatt 16: </w:t>
      </w:r>
      <w:r w:rsidR="00A90633">
        <w:t xml:space="preserve">Mein </w:t>
      </w:r>
      <w:r w:rsidR="00CD2FF5">
        <w:t>Zeitpla</w:t>
      </w:r>
      <w:bookmarkStart w:id="0" w:name="_GoBack"/>
      <w:bookmarkEnd w:id="0"/>
      <w:r w:rsidR="00CD2FF5">
        <w:t>n</w:t>
      </w: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87"/>
        <w:gridCol w:w="853"/>
        <w:gridCol w:w="2263"/>
        <w:gridCol w:w="853"/>
        <w:gridCol w:w="2120"/>
        <w:gridCol w:w="853"/>
        <w:gridCol w:w="2685"/>
        <w:gridCol w:w="840"/>
      </w:tblGrid>
      <w:tr w:rsidR="00E043DF" w:rsidRPr="009C33DB" w14:paraId="5FB6C37C" w14:textId="77777777" w:rsidTr="007978F5">
        <w:tc>
          <w:tcPr>
            <w:tcW w:w="2093" w:type="dxa"/>
            <w:vMerge w:val="restart"/>
            <w:shd w:val="clear" w:color="auto" w:fill="auto"/>
            <w:vAlign w:val="center"/>
          </w:tcPr>
          <w:p w14:paraId="749B8896" w14:textId="77777777" w:rsidR="00744FF6" w:rsidRPr="009C33DB" w:rsidRDefault="00744FF6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eastAsia="Times New Roman"/>
                <w:b/>
              </w:rPr>
            </w:pPr>
          </w:p>
          <w:p w14:paraId="0DD3E76B" w14:textId="77777777" w:rsidR="00E043DF" w:rsidRPr="009C33DB" w:rsidRDefault="004143FE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eastAsia="Times New Roman"/>
                <w:b/>
              </w:rPr>
            </w:pPr>
            <w:r w:rsidRPr="009C33DB">
              <w:rPr>
                <w:rFonts w:eastAsia="Times New Roman"/>
                <w:b/>
              </w:rPr>
              <w:t>Hauptteil</w:t>
            </w:r>
          </w:p>
        </w:tc>
        <w:tc>
          <w:tcPr>
            <w:tcW w:w="13154" w:type="dxa"/>
            <w:gridSpan w:val="8"/>
            <w:shd w:val="clear" w:color="auto" w:fill="auto"/>
            <w:vAlign w:val="bottom"/>
          </w:tcPr>
          <w:p w14:paraId="1561B057" w14:textId="77777777" w:rsidR="00E043DF" w:rsidRPr="009C33DB" w:rsidRDefault="004143FE" w:rsidP="007978F5">
            <w:pPr>
              <w:tabs>
                <w:tab w:val="left" w:pos="447"/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eastAsia="Times New Roman"/>
                <w:b/>
              </w:rPr>
            </w:pPr>
            <w:r w:rsidRPr="009C33DB">
              <w:rPr>
                <w:rFonts w:eastAsia="Times New Roman"/>
                <w:b/>
              </w:rPr>
              <w:t>Teilschritte zur Fahrzeugkonstruktion in Stichworten</w:t>
            </w:r>
          </w:p>
        </w:tc>
      </w:tr>
      <w:tr w:rsidR="009C33DB" w:rsidRPr="009C33DB" w14:paraId="1A971653" w14:textId="77777777" w:rsidTr="007978F5">
        <w:tc>
          <w:tcPr>
            <w:tcW w:w="2093" w:type="dxa"/>
            <w:vMerge/>
            <w:shd w:val="clear" w:color="auto" w:fill="auto"/>
            <w:vAlign w:val="center"/>
          </w:tcPr>
          <w:p w14:paraId="017649A3" w14:textId="77777777" w:rsidR="00E043DF" w:rsidRPr="009C33DB" w:rsidRDefault="00E043DF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687" w:type="dxa"/>
            <w:shd w:val="clear" w:color="auto" w:fill="auto"/>
            <w:vAlign w:val="bottom"/>
          </w:tcPr>
          <w:p w14:paraId="31F3A0AC" w14:textId="77777777" w:rsidR="00E043DF" w:rsidRPr="009C33DB" w:rsidRDefault="004143FE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eastAsia="Times New Roman"/>
                <w:b/>
              </w:rPr>
            </w:pPr>
            <w:r w:rsidRPr="009C33DB">
              <w:rPr>
                <w:rFonts w:eastAsia="Times New Roman"/>
                <w:b/>
              </w:rPr>
              <w:t>Planen</w:t>
            </w:r>
          </w:p>
        </w:tc>
        <w:tc>
          <w:tcPr>
            <w:tcW w:w="853" w:type="dxa"/>
            <w:shd w:val="clear" w:color="auto" w:fill="auto"/>
            <w:vAlign w:val="bottom"/>
          </w:tcPr>
          <w:p w14:paraId="6A67B1A3" w14:textId="77777777" w:rsidR="00E043DF" w:rsidRPr="009C33DB" w:rsidRDefault="004143FE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eastAsia="Times New Roman"/>
                <w:b/>
              </w:rPr>
            </w:pPr>
            <w:r w:rsidRPr="009C33DB">
              <w:rPr>
                <w:rFonts w:eastAsia="Times New Roman"/>
                <w:b/>
              </w:rPr>
              <w:t>Dauer</w:t>
            </w:r>
          </w:p>
        </w:tc>
        <w:tc>
          <w:tcPr>
            <w:tcW w:w="2263" w:type="dxa"/>
            <w:shd w:val="clear" w:color="auto" w:fill="auto"/>
            <w:vAlign w:val="bottom"/>
          </w:tcPr>
          <w:p w14:paraId="2716A6AD" w14:textId="77777777" w:rsidR="00E043DF" w:rsidRPr="009C33DB" w:rsidRDefault="004143FE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ind w:right="443"/>
              <w:rPr>
                <w:rFonts w:eastAsia="Times New Roman"/>
                <w:b/>
              </w:rPr>
            </w:pPr>
            <w:r w:rsidRPr="009C33DB">
              <w:rPr>
                <w:rFonts w:eastAsia="Times New Roman"/>
                <w:b/>
              </w:rPr>
              <w:t>Bauen</w:t>
            </w:r>
          </w:p>
        </w:tc>
        <w:tc>
          <w:tcPr>
            <w:tcW w:w="853" w:type="dxa"/>
            <w:shd w:val="clear" w:color="auto" w:fill="auto"/>
            <w:vAlign w:val="bottom"/>
          </w:tcPr>
          <w:p w14:paraId="2B04FE96" w14:textId="77777777" w:rsidR="00E043DF" w:rsidRPr="009C33DB" w:rsidRDefault="004143FE" w:rsidP="007978F5">
            <w:pPr>
              <w:tabs>
                <w:tab w:val="left" w:pos="589"/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eastAsia="Times New Roman"/>
                <w:b/>
              </w:rPr>
            </w:pPr>
            <w:r w:rsidRPr="009C33DB">
              <w:rPr>
                <w:rFonts w:eastAsia="Times New Roman"/>
                <w:b/>
              </w:rPr>
              <w:t>Dauer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79A77BC2" w14:textId="77777777" w:rsidR="00E043DF" w:rsidRPr="009C33DB" w:rsidRDefault="004143FE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eastAsia="Times New Roman"/>
                <w:b/>
              </w:rPr>
            </w:pPr>
            <w:r w:rsidRPr="009C33DB">
              <w:rPr>
                <w:rFonts w:eastAsia="Times New Roman"/>
                <w:b/>
              </w:rPr>
              <w:t>Testen</w:t>
            </w:r>
          </w:p>
        </w:tc>
        <w:tc>
          <w:tcPr>
            <w:tcW w:w="853" w:type="dxa"/>
            <w:shd w:val="clear" w:color="auto" w:fill="auto"/>
            <w:vAlign w:val="bottom"/>
          </w:tcPr>
          <w:p w14:paraId="2943B551" w14:textId="77777777" w:rsidR="00E043DF" w:rsidRPr="009C33DB" w:rsidRDefault="004143FE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eastAsia="Times New Roman"/>
                <w:b/>
              </w:rPr>
            </w:pPr>
            <w:r w:rsidRPr="009C33DB">
              <w:rPr>
                <w:rFonts w:eastAsia="Times New Roman"/>
                <w:b/>
              </w:rPr>
              <w:t>Dauer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258FB760" w14:textId="77777777" w:rsidR="00E043DF" w:rsidRPr="009C33DB" w:rsidRDefault="004143FE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eastAsia="Times New Roman"/>
                <w:b/>
              </w:rPr>
            </w:pPr>
            <w:r w:rsidRPr="009C33DB">
              <w:rPr>
                <w:rFonts w:eastAsia="Times New Roman"/>
                <w:b/>
              </w:rPr>
              <w:t>Design verbessern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57A9447" w14:textId="77777777" w:rsidR="00E043DF" w:rsidRPr="009C33DB" w:rsidRDefault="004143FE" w:rsidP="007978F5">
            <w:pPr>
              <w:tabs>
                <w:tab w:val="left" w:pos="447"/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eastAsia="Times New Roman"/>
                <w:b/>
              </w:rPr>
            </w:pPr>
            <w:r w:rsidRPr="009C33DB">
              <w:rPr>
                <w:rFonts w:eastAsia="Times New Roman"/>
                <w:b/>
              </w:rPr>
              <w:t>Dauer</w:t>
            </w:r>
          </w:p>
        </w:tc>
      </w:tr>
      <w:tr w:rsidR="009C33DB" w:rsidRPr="009C33DB" w14:paraId="54A1BC66" w14:textId="77777777" w:rsidTr="007978F5">
        <w:tc>
          <w:tcPr>
            <w:tcW w:w="2093" w:type="dxa"/>
            <w:shd w:val="clear" w:color="auto" w:fill="auto"/>
          </w:tcPr>
          <w:p w14:paraId="31404046" w14:textId="77777777" w:rsidR="00F85997" w:rsidRPr="009C33DB" w:rsidRDefault="00F85997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/>
              <w:jc w:val="both"/>
              <w:rPr>
                <w:rFonts w:eastAsia="Times New Roman"/>
                <w:b/>
              </w:rPr>
            </w:pPr>
          </w:p>
          <w:p w14:paraId="08EE9A45" w14:textId="77777777" w:rsidR="00744FF6" w:rsidRPr="009C33DB" w:rsidRDefault="00744FF6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/>
              <w:jc w:val="both"/>
              <w:rPr>
                <w:rFonts w:eastAsia="Times New Roman"/>
                <w:b/>
              </w:rPr>
            </w:pPr>
          </w:p>
          <w:p w14:paraId="44A0FE91" w14:textId="77777777" w:rsidR="00744FF6" w:rsidRPr="009C33DB" w:rsidRDefault="00744FF6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/>
              <w:jc w:val="both"/>
              <w:rPr>
                <w:rFonts w:eastAsia="Times New Roman"/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6F52CEAC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14:paraId="56CFA00F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14:paraId="763C37C9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ind w:right="443"/>
              <w:jc w:val="both"/>
              <w:rPr>
                <w:rFonts w:eastAsia="Times New Roman"/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14:paraId="7F352023" w14:textId="77777777" w:rsidR="00F85997" w:rsidRPr="009C33DB" w:rsidRDefault="00F85997" w:rsidP="009C33DB">
            <w:pPr>
              <w:tabs>
                <w:tab w:val="left" w:pos="589"/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14:paraId="341EE450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14:paraId="2029A5CF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685" w:type="dxa"/>
            <w:shd w:val="clear" w:color="auto" w:fill="auto"/>
          </w:tcPr>
          <w:p w14:paraId="78CABA61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14:paraId="145D26AF" w14:textId="77777777" w:rsidR="00F85997" w:rsidRPr="009C33DB" w:rsidRDefault="00F85997" w:rsidP="009C33DB">
            <w:pPr>
              <w:tabs>
                <w:tab w:val="left" w:pos="447"/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</w:tr>
      <w:tr w:rsidR="009C33DB" w:rsidRPr="009C33DB" w14:paraId="71A3FFA5" w14:textId="77777777" w:rsidTr="007978F5">
        <w:tc>
          <w:tcPr>
            <w:tcW w:w="2093" w:type="dxa"/>
            <w:shd w:val="clear" w:color="auto" w:fill="auto"/>
          </w:tcPr>
          <w:p w14:paraId="5BC57111" w14:textId="77777777" w:rsidR="00F85997" w:rsidRPr="009C33DB" w:rsidRDefault="00F85997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/>
              <w:jc w:val="both"/>
              <w:rPr>
                <w:rFonts w:eastAsia="Times New Roman"/>
                <w:b/>
              </w:rPr>
            </w:pPr>
          </w:p>
          <w:p w14:paraId="408F751D" w14:textId="77777777" w:rsidR="00744FF6" w:rsidRPr="009C33DB" w:rsidRDefault="00744FF6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/>
              <w:jc w:val="both"/>
              <w:rPr>
                <w:rFonts w:eastAsia="Times New Roman"/>
                <w:b/>
              </w:rPr>
            </w:pPr>
          </w:p>
          <w:p w14:paraId="5A8CAE81" w14:textId="77777777" w:rsidR="00744FF6" w:rsidRPr="009C33DB" w:rsidRDefault="00744FF6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/>
              <w:jc w:val="both"/>
              <w:rPr>
                <w:rFonts w:eastAsia="Times New Roman"/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620F63F4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14:paraId="037A605C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14:paraId="08CF5F4D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ind w:right="443"/>
              <w:jc w:val="both"/>
              <w:rPr>
                <w:rFonts w:eastAsia="Times New Roman"/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14:paraId="1687B117" w14:textId="77777777" w:rsidR="00F85997" w:rsidRPr="009C33DB" w:rsidRDefault="00F85997" w:rsidP="009C33DB">
            <w:pPr>
              <w:tabs>
                <w:tab w:val="left" w:pos="589"/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14:paraId="6EA187F5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14:paraId="45E9C295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685" w:type="dxa"/>
            <w:shd w:val="clear" w:color="auto" w:fill="auto"/>
          </w:tcPr>
          <w:p w14:paraId="33DA9C48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14:paraId="64AA3AF0" w14:textId="77777777" w:rsidR="00F85997" w:rsidRPr="009C33DB" w:rsidRDefault="00F85997" w:rsidP="009C33DB">
            <w:pPr>
              <w:tabs>
                <w:tab w:val="left" w:pos="447"/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</w:tr>
      <w:tr w:rsidR="009C33DB" w:rsidRPr="009C33DB" w14:paraId="6BAFEADB" w14:textId="77777777" w:rsidTr="007978F5">
        <w:tc>
          <w:tcPr>
            <w:tcW w:w="2093" w:type="dxa"/>
            <w:shd w:val="clear" w:color="auto" w:fill="auto"/>
          </w:tcPr>
          <w:p w14:paraId="3B9363D0" w14:textId="77777777" w:rsidR="00F85997" w:rsidRPr="009C33DB" w:rsidRDefault="00F85997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/>
              <w:jc w:val="both"/>
              <w:rPr>
                <w:rFonts w:eastAsia="Times New Roman"/>
                <w:b/>
              </w:rPr>
            </w:pPr>
          </w:p>
          <w:p w14:paraId="2068FA9B" w14:textId="77777777" w:rsidR="00744FF6" w:rsidRPr="009C33DB" w:rsidRDefault="00744FF6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/>
              <w:jc w:val="both"/>
              <w:rPr>
                <w:rFonts w:eastAsia="Times New Roman"/>
                <w:b/>
              </w:rPr>
            </w:pPr>
          </w:p>
          <w:p w14:paraId="7662D031" w14:textId="77777777" w:rsidR="00744FF6" w:rsidRPr="009C33DB" w:rsidRDefault="00744FF6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/>
              <w:jc w:val="both"/>
              <w:rPr>
                <w:rFonts w:eastAsia="Times New Roman"/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7D9D75E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14:paraId="0B281CD3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14:paraId="1CE67ECE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ind w:right="443"/>
              <w:jc w:val="both"/>
              <w:rPr>
                <w:rFonts w:eastAsia="Times New Roman"/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14:paraId="519B687F" w14:textId="77777777" w:rsidR="00F85997" w:rsidRPr="009C33DB" w:rsidRDefault="00F85997" w:rsidP="009C33DB">
            <w:pPr>
              <w:tabs>
                <w:tab w:val="left" w:pos="589"/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14:paraId="5204AACD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14:paraId="18194C13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685" w:type="dxa"/>
            <w:shd w:val="clear" w:color="auto" w:fill="auto"/>
          </w:tcPr>
          <w:p w14:paraId="1D8820F6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14:paraId="0A654FB8" w14:textId="77777777" w:rsidR="00F85997" w:rsidRPr="009C33DB" w:rsidRDefault="00F85997" w:rsidP="009C33DB">
            <w:pPr>
              <w:tabs>
                <w:tab w:val="left" w:pos="447"/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</w:tr>
      <w:tr w:rsidR="009C33DB" w:rsidRPr="009C33DB" w14:paraId="049651A1" w14:textId="77777777" w:rsidTr="007978F5">
        <w:tc>
          <w:tcPr>
            <w:tcW w:w="2093" w:type="dxa"/>
            <w:shd w:val="clear" w:color="auto" w:fill="auto"/>
          </w:tcPr>
          <w:p w14:paraId="56D1C96B" w14:textId="77777777" w:rsidR="00F85997" w:rsidRPr="009C33DB" w:rsidRDefault="00F85997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/>
              <w:jc w:val="both"/>
              <w:rPr>
                <w:rFonts w:eastAsia="Times New Roman"/>
                <w:b/>
              </w:rPr>
            </w:pPr>
          </w:p>
          <w:p w14:paraId="4929036F" w14:textId="77777777" w:rsidR="00744FF6" w:rsidRPr="009C33DB" w:rsidRDefault="00744FF6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/>
              <w:jc w:val="both"/>
              <w:rPr>
                <w:rFonts w:eastAsia="Times New Roman"/>
                <w:b/>
              </w:rPr>
            </w:pPr>
          </w:p>
          <w:p w14:paraId="457592F0" w14:textId="77777777" w:rsidR="00744FF6" w:rsidRPr="009C33DB" w:rsidRDefault="00744FF6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/>
              <w:jc w:val="both"/>
              <w:rPr>
                <w:rFonts w:eastAsia="Times New Roman"/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A92E451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14:paraId="004DDD2F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14:paraId="462AFAD0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ind w:right="443"/>
              <w:jc w:val="both"/>
              <w:rPr>
                <w:rFonts w:eastAsia="Times New Roman"/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14:paraId="79E4D3E1" w14:textId="77777777" w:rsidR="00F85997" w:rsidRPr="009C33DB" w:rsidRDefault="00F85997" w:rsidP="009C33DB">
            <w:pPr>
              <w:tabs>
                <w:tab w:val="left" w:pos="589"/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14:paraId="5AA1508E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14:paraId="799C2E20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685" w:type="dxa"/>
            <w:shd w:val="clear" w:color="auto" w:fill="auto"/>
          </w:tcPr>
          <w:p w14:paraId="77A279F5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14:paraId="2F2DA16B" w14:textId="77777777" w:rsidR="00F85997" w:rsidRPr="009C33DB" w:rsidRDefault="00F85997" w:rsidP="009C33DB">
            <w:pPr>
              <w:tabs>
                <w:tab w:val="left" w:pos="447"/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</w:tr>
      <w:tr w:rsidR="009C33DB" w:rsidRPr="009C33DB" w14:paraId="2FF614CA" w14:textId="77777777" w:rsidTr="007978F5">
        <w:tc>
          <w:tcPr>
            <w:tcW w:w="2093" w:type="dxa"/>
            <w:shd w:val="clear" w:color="auto" w:fill="auto"/>
          </w:tcPr>
          <w:p w14:paraId="15C6331B" w14:textId="77777777" w:rsidR="00F85997" w:rsidRPr="009C33DB" w:rsidRDefault="00F85997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/>
              <w:jc w:val="both"/>
              <w:rPr>
                <w:rFonts w:eastAsia="Times New Roman"/>
                <w:b/>
              </w:rPr>
            </w:pPr>
          </w:p>
          <w:p w14:paraId="6FA34D53" w14:textId="77777777" w:rsidR="00744FF6" w:rsidRPr="009C33DB" w:rsidRDefault="00744FF6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/>
              <w:jc w:val="both"/>
              <w:rPr>
                <w:rFonts w:eastAsia="Times New Roman"/>
                <w:b/>
              </w:rPr>
            </w:pPr>
          </w:p>
          <w:p w14:paraId="66DA6408" w14:textId="77777777" w:rsidR="00744FF6" w:rsidRPr="009C33DB" w:rsidRDefault="00744FF6" w:rsidP="007978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/>
              <w:jc w:val="both"/>
              <w:rPr>
                <w:rFonts w:eastAsia="Times New Roman"/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633C82E9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14:paraId="23771617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14:paraId="2A9723FC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ind w:right="443"/>
              <w:jc w:val="both"/>
              <w:rPr>
                <w:rFonts w:eastAsia="Times New Roman"/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14:paraId="034C33CC" w14:textId="77777777" w:rsidR="00F85997" w:rsidRPr="009C33DB" w:rsidRDefault="00F85997" w:rsidP="009C33DB">
            <w:pPr>
              <w:tabs>
                <w:tab w:val="left" w:pos="589"/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14:paraId="1D6BC3E5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14:paraId="4A46F72B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685" w:type="dxa"/>
            <w:shd w:val="clear" w:color="auto" w:fill="auto"/>
          </w:tcPr>
          <w:p w14:paraId="1F850856" w14:textId="77777777" w:rsidR="00F85997" w:rsidRPr="009C33DB" w:rsidRDefault="00F85997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14:paraId="4D9D8B4E" w14:textId="77777777" w:rsidR="00F85997" w:rsidRPr="009C33DB" w:rsidRDefault="00F85997" w:rsidP="009C33DB">
            <w:pPr>
              <w:tabs>
                <w:tab w:val="left" w:pos="447"/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</w:tr>
      <w:tr w:rsidR="009C33DB" w:rsidRPr="009C33DB" w14:paraId="683FD594" w14:textId="77777777" w:rsidTr="007978F5">
        <w:tc>
          <w:tcPr>
            <w:tcW w:w="2093" w:type="dxa"/>
            <w:shd w:val="clear" w:color="auto" w:fill="auto"/>
          </w:tcPr>
          <w:p w14:paraId="0E8860FA" w14:textId="77777777" w:rsidR="00E043DF" w:rsidRPr="000D6056" w:rsidRDefault="004143FE" w:rsidP="000D605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  <w:r w:rsidRPr="009C33DB">
              <w:rPr>
                <w:rFonts w:eastAsia="Times New Roman"/>
                <w:b/>
              </w:rPr>
              <w:t>Zeitaufwand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20FD1743" w14:textId="77777777" w:rsidR="00E043DF" w:rsidRPr="009C33DB" w:rsidRDefault="00E043DF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287220E9" w14:textId="77777777" w:rsidR="00E043DF" w:rsidRPr="009C33DB" w:rsidRDefault="00E043DF" w:rsidP="009C33DB">
            <w:pPr>
              <w:tabs>
                <w:tab w:val="left" w:pos="589"/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14:paraId="3D654DA2" w14:textId="77777777" w:rsidR="00E043DF" w:rsidRPr="009C33DB" w:rsidRDefault="00E043DF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14:paraId="72600229" w14:textId="77777777" w:rsidR="00E043DF" w:rsidRPr="009C33DB" w:rsidRDefault="00E043DF" w:rsidP="009C33DB">
            <w:pPr>
              <w:tabs>
                <w:tab w:val="left" w:pos="447"/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</w:tr>
      <w:tr w:rsidR="009C33DB" w:rsidRPr="009C33DB" w14:paraId="0A9E6E8E" w14:textId="77777777" w:rsidTr="007978F5">
        <w:tc>
          <w:tcPr>
            <w:tcW w:w="2093" w:type="dxa"/>
            <w:shd w:val="clear" w:color="auto" w:fill="auto"/>
          </w:tcPr>
          <w:p w14:paraId="73F1842D" w14:textId="77777777" w:rsidR="00E043DF" w:rsidRPr="009C33DB" w:rsidRDefault="000D6056" w:rsidP="000D605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Angefangen um | </w:t>
            </w:r>
            <w:r w:rsidR="004143FE" w:rsidRPr="009C33DB">
              <w:rPr>
                <w:rFonts w:eastAsia="Times New Roman"/>
                <w:b/>
              </w:rPr>
              <w:t>Beendet um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1368A464" w14:textId="77777777" w:rsidR="00E043DF" w:rsidRPr="009C33DB" w:rsidRDefault="00E043DF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3077557D" w14:textId="77777777" w:rsidR="00E043DF" w:rsidRPr="009C33DB" w:rsidRDefault="00E043DF" w:rsidP="009C33DB">
            <w:pPr>
              <w:tabs>
                <w:tab w:val="left" w:pos="589"/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14:paraId="6D1768FC" w14:textId="77777777" w:rsidR="00E043DF" w:rsidRPr="009C33DB" w:rsidRDefault="00E043DF" w:rsidP="009C33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14:paraId="36237DD0" w14:textId="77777777" w:rsidR="00E043DF" w:rsidRPr="009C33DB" w:rsidRDefault="00E043DF" w:rsidP="009C33DB">
            <w:pPr>
              <w:tabs>
                <w:tab w:val="left" w:pos="447"/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eastAsia="Times New Roman"/>
                <w:b/>
              </w:rPr>
            </w:pPr>
          </w:p>
        </w:tc>
      </w:tr>
    </w:tbl>
    <w:p w14:paraId="7B03F6D4" w14:textId="77777777" w:rsidR="00F85997" w:rsidRPr="007978F5" w:rsidRDefault="00F85997" w:rsidP="00421BD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sz w:val="2"/>
          <w:szCs w:val="2"/>
        </w:rPr>
      </w:pPr>
    </w:p>
    <w:sectPr w:rsidR="00F85997" w:rsidRPr="007978F5" w:rsidSect="007978F5">
      <w:headerReference w:type="default" r:id="rId9"/>
      <w:footerReference w:type="default" r:id="rId10"/>
      <w:pgSz w:w="16838" w:h="11906" w:orient="landscape"/>
      <w:pgMar w:top="1418" w:right="678" w:bottom="851" w:left="1134" w:header="851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8751F" w14:textId="77777777" w:rsidR="00B13040" w:rsidRDefault="00B13040" w:rsidP="00674DBD">
      <w:pPr>
        <w:spacing w:after="0" w:line="240" w:lineRule="auto"/>
      </w:pPr>
      <w:r>
        <w:separator/>
      </w:r>
    </w:p>
  </w:endnote>
  <w:endnote w:type="continuationSeparator" w:id="0">
    <w:p w14:paraId="18FF07E0" w14:textId="77777777" w:rsidR="00B13040" w:rsidRDefault="00B13040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0C024" w14:textId="77777777" w:rsidR="0026763D" w:rsidRPr="006B6898" w:rsidRDefault="005579C2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  <w:r>
      <w:rPr>
        <w:rFonts w:ascii="Trebuchet MS" w:hAnsi="Trebuchet MS" w:cs="Trebuchet MS"/>
        <w:noProof/>
        <w:color w:val="244061"/>
        <w:sz w:val="20"/>
        <w:szCs w:val="20"/>
        <w:lang w:val="de-CH" w:eastAsia="de-CH"/>
      </w:rPr>
      <w:drawing>
        <wp:anchor distT="0" distB="0" distL="0" distR="0" simplePos="0" relativeHeight="251657728" behindDoc="0" locked="0" layoutInCell="1" allowOverlap="1" wp14:anchorId="318AED02" wp14:editId="39B341D0">
          <wp:simplePos x="0" y="0"/>
          <wp:positionH relativeFrom="column">
            <wp:posOffset>-142875</wp:posOffset>
          </wp:positionH>
          <wp:positionV relativeFrom="paragraph">
            <wp:posOffset>-339725</wp:posOffset>
          </wp:positionV>
          <wp:extent cx="862965" cy="532765"/>
          <wp:effectExtent l="0" t="0" r="635" b="635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2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6483A" w14:textId="77777777" w:rsidR="00B13040" w:rsidRDefault="00B13040" w:rsidP="00674DBD">
      <w:pPr>
        <w:spacing w:after="0" w:line="240" w:lineRule="auto"/>
      </w:pPr>
      <w:r>
        <w:separator/>
      </w:r>
    </w:p>
  </w:footnote>
  <w:footnote w:type="continuationSeparator" w:id="0">
    <w:p w14:paraId="66A42D3E" w14:textId="77777777" w:rsidR="00B13040" w:rsidRDefault="00B13040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E76C2" w14:textId="77777777" w:rsidR="007978F5" w:rsidRDefault="0026763D" w:rsidP="007978F5">
    <w:pPr>
      <w:pStyle w:val="Kopfzeile"/>
      <w:tabs>
        <w:tab w:val="clear" w:pos="4536"/>
        <w:tab w:val="clear" w:pos="9072"/>
        <w:tab w:val="left" w:pos="0"/>
        <w:tab w:val="right" w:pos="15026"/>
      </w:tabs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</w:t>
    </w:r>
    <w:r w:rsidR="007978F5">
      <w:rPr>
        <w:rFonts w:ascii="Calibri" w:hAnsi="Calibri"/>
        <w:b/>
        <w:color w:val="FF0000"/>
        <w:lang w:val="de-CH"/>
      </w:rPr>
      <w:t>INT</w:t>
    </w:r>
    <w:r w:rsidR="007978F5">
      <w:rPr>
        <w:rFonts w:ascii="Calibri" w:hAnsi="Calibri"/>
        <w:b/>
        <w:color w:val="FF0000"/>
        <w:lang w:val="de-CH"/>
      </w:rPr>
      <w:tab/>
    </w:r>
    <w:r w:rsidRPr="00E7299B">
      <w:rPr>
        <w:rFonts w:ascii="Calibri" w:hAnsi="Calibri"/>
        <w:b/>
        <w:color w:val="FF0000"/>
        <w:lang w:val="de-CH"/>
      </w:rPr>
      <w:t xml:space="preserve">Modul </w:t>
    </w:r>
    <w:r w:rsidR="00421BD6">
      <w:rPr>
        <w:rFonts w:ascii="Calibri" w:hAnsi="Calibri"/>
        <w:b/>
        <w:color w:val="FF0000"/>
        <w:lang w:val="de-CH"/>
      </w:rPr>
      <w:t>«</w:t>
    </w:r>
    <w:r>
      <w:rPr>
        <w:rFonts w:ascii="Calibri" w:hAnsi="Calibri"/>
        <w:b/>
        <w:color w:val="FF0000"/>
        <w:lang w:val="de-CH"/>
      </w:rPr>
      <w:t>Energie macht mobil</w:t>
    </w:r>
    <w:r w:rsidR="00421BD6">
      <w:rPr>
        <w:rFonts w:ascii="Calibri" w:hAnsi="Calibri"/>
        <w:b/>
        <w:color w:val="FF0000"/>
        <w:lang w:val="de-CH"/>
      </w:rPr>
      <w:t>»</w:t>
    </w:r>
  </w:p>
  <w:p w14:paraId="5FEED973" w14:textId="77777777" w:rsidR="007978F5" w:rsidRDefault="007978F5" w:rsidP="007978F5">
    <w:pPr>
      <w:pStyle w:val="Kopfzeile"/>
      <w:tabs>
        <w:tab w:val="clear" w:pos="4536"/>
        <w:tab w:val="clear" w:pos="9072"/>
        <w:tab w:val="left" w:pos="0"/>
        <w:tab w:val="right" w:pos="15026"/>
      </w:tabs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Wahlpflichtfach BL/BS</w:t>
    </w:r>
    <w:r>
      <w:rPr>
        <w:rFonts w:ascii="Calibri" w:hAnsi="Calibri"/>
        <w:i/>
        <w:color w:val="FF0000"/>
        <w:lang w:val="de-CH"/>
      </w:rPr>
      <w:tab/>
    </w:r>
    <w:r w:rsidR="00E833F8">
      <w:rPr>
        <w:rFonts w:ascii="Calibri" w:hAnsi="Calibri"/>
        <w:i/>
        <w:color w:val="FF0000"/>
        <w:lang w:val="de-CH"/>
      </w:rPr>
      <w:t xml:space="preserve">Arbeitsblatt </w:t>
    </w:r>
    <w:r w:rsidR="000E3147">
      <w:rPr>
        <w:rFonts w:ascii="Calibri" w:hAnsi="Calibri"/>
        <w:i/>
        <w:color w:val="FF0000"/>
        <w:lang w:val="de-CH"/>
      </w:rPr>
      <w:t>1</w:t>
    </w:r>
    <w:r w:rsidR="00CD2FF5">
      <w:rPr>
        <w:rFonts w:ascii="Calibri" w:hAnsi="Calibri"/>
        <w:i/>
        <w:color w:val="FF0000"/>
        <w:lang w:val="de-CH"/>
      </w:rPr>
      <w:t>6</w:t>
    </w:r>
  </w:p>
  <w:p w14:paraId="6918FCF9" w14:textId="77777777" w:rsidR="003704C0" w:rsidRPr="00E7299B" w:rsidRDefault="007978F5" w:rsidP="007978F5">
    <w:pPr>
      <w:pStyle w:val="Kopfzeile"/>
      <w:tabs>
        <w:tab w:val="clear" w:pos="4536"/>
        <w:tab w:val="clear" w:pos="9072"/>
        <w:tab w:val="left" w:pos="0"/>
        <w:tab w:val="right" w:pos="15026"/>
      </w:tabs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ab/>
    </w:r>
    <w:r w:rsidR="00CD2FF5">
      <w:rPr>
        <w:rFonts w:ascii="Calibri" w:hAnsi="Calibri"/>
        <w:i/>
        <w:color w:val="FF0000"/>
        <w:lang w:val="de-CH"/>
      </w:rPr>
      <w:t>Zeitplan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172D75"/>
    <w:multiLevelType w:val="hybridMultilevel"/>
    <w:tmpl w:val="403ED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5126C"/>
    <w:multiLevelType w:val="hybridMultilevel"/>
    <w:tmpl w:val="E70A28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286B"/>
    <w:multiLevelType w:val="hybridMultilevel"/>
    <w:tmpl w:val="B672E73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F0D22"/>
    <w:multiLevelType w:val="multilevel"/>
    <w:tmpl w:val="FC423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1A306B3F"/>
    <w:multiLevelType w:val="hybridMultilevel"/>
    <w:tmpl w:val="2A14C5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37B43"/>
    <w:multiLevelType w:val="hybridMultilevel"/>
    <w:tmpl w:val="203E3010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D0771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6C89"/>
    <w:multiLevelType w:val="hybridMultilevel"/>
    <w:tmpl w:val="11DEE7F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E53AF"/>
    <w:multiLevelType w:val="hybridMultilevel"/>
    <w:tmpl w:val="38C65D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45C5"/>
    <w:multiLevelType w:val="hybridMultilevel"/>
    <w:tmpl w:val="CFD6ED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E7C63"/>
    <w:multiLevelType w:val="hybridMultilevel"/>
    <w:tmpl w:val="87CC0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03D8A"/>
    <w:multiLevelType w:val="hybridMultilevel"/>
    <w:tmpl w:val="1B3E7A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40B66"/>
    <w:multiLevelType w:val="hybridMultilevel"/>
    <w:tmpl w:val="FC8662A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C5500"/>
    <w:multiLevelType w:val="multilevel"/>
    <w:tmpl w:val="66CE5A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9944502"/>
    <w:multiLevelType w:val="hybridMultilevel"/>
    <w:tmpl w:val="5A46A67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66C56"/>
    <w:multiLevelType w:val="hybridMultilevel"/>
    <w:tmpl w:val="FD206AE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52845"/>
    <w:multiLevelType w:val="hybridMultilevel"/>
    <w:tmpl w:val="2274FE5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471557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64C30"/>
    <w:multiLevelType w:val="hybridMultilevel"/>
    <w:tmpl w:val="45985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205FBE"/>
    <w:multiLevelType w:val="hybridMultilevel"/>
    <w:tmpl w:val="88EAE7D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D2CBA"/>
    <w:multiLevelType w:val="hybridMultilevel"/>
    <w:tmpl w:val="5C74209C"/>
    <w:lvl w:ilvl="0" w:tplc="40C88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3"/>
  </w:num>
  <w:num w:numId="5">
    <w:abstractNumId w:val="31"/>
  </w:num>
  <w:num w:numId="6">
    <w:abstractNumId w:val="28"/>
  </w:num>
  <w:num w:numId="7">
    <w:abstractNumId w:val="19"/>
  </w:num>
  <w:num w:numId="8">
    <w:abstractNumId w:val="22"/>
  </w:num>
  <w:num w:numId="9">
    <w:abstractNumId w:val="9"/>
  </w:num>
  <w:num w:numId="10">
    <w:abstractNumId w:val="17"/>
  </w:num>
  <w:num w:numId="11">
    <w:abstractNumId w:val="14"/>
  </w:num>
  <w:num w:numId="12">
    <w:abstractNumId w:val="30"/>
  </w:num>
  <w:num w:numId="13">
    <w:abstractNumId w:val="5"/>
  </w:num>
  <w:num w:numId="14">
    <w:abstractNumId w:val="26"/>
  </w:num>
  <w:num w:numId="15">
    <w:abstractNumId w:val="29"/>
  </w:num>
  <w:num w:numId="16">
    <w:abstractNumId w:val="11"/>
  </w:num>
  <w:num w:numId="17">
    <w:abstractNumId w:val="24"/>
  </w:num>
  <w:num w:numId="18">
    <w:abstractNumId w:val="18"/>
  </w:num>
  <w:num w:numId="19">
    <w:abstractNumId w:val="25"/>
  </w:num>
  <w:num w:numId="20">
    <w:abstractNumId w:val="15"/>
  </w:num>
  <w:num w:numId="21">
    <w:abstractNumId w:val="7"/>
  </w:num>
  <w:num w:numId="22">
    <w:abstractNumId w:val="32"/>
  </w:num>
  <w:num w:numId="23">
    <w:abstractNumId w:val="1"/>
  </w:num>
  <w:num w:numId="24">
    <w:abstractNumId w:val="2"/>
  </w:num>
  <w:num w:numId="25">
    <w:abstractNumId w:val="20"/>
  </w:num>
  <w:num w:numId="26">
    <w:abstractNumId w:val="3"/>
  </w:num>
  <w:num w:numId="27">
    <w:abstractNumId w:val="4"/>
  </w:num>
  <w:num w:numId="28">
    <w:abstractNumId w:val="0"/>
  </w:num>
  <w:num w:numId="29">
    <w:abstractNumId w:val="6"/>
  </w:num>
  <w:num w:numId="30">
    <w:abstractNumId w:val="33"/>
  </w:num>
  <w:num w:numId="31">
    <w:abstractNumId w:val="16"/>
  </w:num>
  <w:num w:numId="32">
    <w:abstractNumId w:val="8"/>
  </w:num>
  <w:num w:numId="33">
    <w:abstractNumId w:val="2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27D6"/>
    <w:rsid w:val="00004A01"/>
    <w:rsid w:val="0000750F"/>
    <w:rsid w:val="000308D2"/>
    <w:rsid w:val="00032987"/>
    <w:rsid w:val="00032C22"/>
    <w:rsid w:val="00033DE9"/>
    <w:rsid w:val="0005049E"/>
    <w:rsid w:val="00051394"/>
    <w:rsid w:val="00051A81"/>
    <w:rsid w:val="00051B2E"/>
    <w:rsid w:val="00057691"/>
    <w:rsid w:val="00057E2B"/>
    <w:rsid w:val="000604E5"/>
    <w:rsid w:val="000644C9"/>
    <w:rsid w:val="00075A3F"/>
    <w:rsid w:val="000B722E"/>
    <w:rsid w:val="000C7410"/>
    <w:rsid w:val="000D6056"/>
    <w:rsid w:val="000D6BEB"/>
    <w:rsid w:val="000D720B"/>
    <w:rsid w:val="000E3147"/>
    <w:rsid w:val="0010050F"/>
    <w:rsid w:val="0010088B"/>
    <w:rsid w:val="00113327"/>
    <w:rsid w:val="00130FA6"/>
    <w:rsid w:val="00142723"/>
    <w:rsid w:val="00151534"/>
    <w:rsid w:val="00153B3E"/>
    <w:rsid w:val="00160F27"/>
    <w:rsid w:val="001631F0"/>
    <w:rsid w:val="00163DE8"/>
    <w:rsid w:val="0016426E"/>
    <w:rsid w:val="001659E5"/>
    <w:rsid w:val="00173F8E"/>
    <w:rsid w:val="0017637F"/>
    <w:rsid w:val="0018435A"/>
    <w:rsid w:val="00185CF8"/>
    <w:rsid w:val="001A1DEB"/>
    <w:rsid w:val="001A531E"/>
    <w:rsid w:val="001C10FE"/>
    <w:rsid w:val="001C2D08"/>
    <w:rsid w:val="001C3C1C"/>
    <w:rsid w:val="001C63D8"/>
    <w:rsid w:val="001D2473"/>
    <w:rsid w:val="001D4154"/>
    <w:rsid w:val="001D5895"/>
    <w:rsid w:val="001E655E"/>
    <w:rsid w:val="001F0920"/>
    <w:rsid w:val="002044DF"/>
    <w:rsid w:val="00210C3F"/>
    <w:rsid w:val="00233D6E"/>
    <w:rsid w:val="00242D29"/>
    <w:rsid w:val="0026763D"/>
    <w:rsid w:val="00291FD5"/>
    <w:rsid w:val="00292D50"/>
    <w:rsid w:val="002A5D8E"/>
    <w:rsid w:val="002B34E0"/>
    <w:rsid w:val="002B3EC6"/>
    <w:rsid w:val="002C0CE7"/>
    <w:rsid w:val="002C4E2F"/>
    <w:rsid w:val="002C65EC"/>
    <w:rsid w:val="002D5C2D"/>
    <w:rsid w:val="002F5082"/>
    <w:rsid w:val="00304DD6"/>
    <w:rsid w:val="00323DCB"/>
    <w:rsid w:val="00331346"/>
    <w:rsid w:val="0033504D"/>
    <w:rsid w:val="0036399E"/>
    <w:rsid w:val="003704C0"/>
    <w:rsid w:val="0037186F"/>
    <w:rsid w:val="0037213C"/>
    <w:rsid w:val="00374AB3"/>
    <w:rsid w:val="0038788D"/>
    <w:rsid w:val="00394551"/>
    <w:rsid w:val="003B0F0D"/>
    <w:rsid w:val="003B45A3"/>
    <w:rsid w:val="003C6ED3"/>
    <w:rsid w:val="003D2D0B"/>
    <w:rsid w:val="003D4ECC"/>
    <w:rsid w:val="003E4FD9"/>
    <w:rsid w:val="003F40AB"/>
    <w:rsid w:val="003F665F"/>
    <w:rsid w:val="004062F6"/>
    <w:rsid w:val="004143FE"/>
    <w:rsid w:val="00421BD6"/>
    <w:rsid w:val="004305AD"/>
    <w:rsid w:val="004446A7"/>
    <w:rsid w:val="00461C08"/>
    <w:rsid w:val="00463162"/>
    <w:rsid w:val="00463940"/>
    <w:rsid w:val="00464C77"/>
    <w:rsid w:val="004803BD"/>
    <w:rsid w:val="0048050B"/>
    <w:rsid w:val="004927D9"/>
    <w:rsid w:val="00492F6B"/>
    <w:rsid w:val="004A07C4"/>
    <w:rsid w:val="004A46D8"/>
    <w:rsid w:val="004C432E"/>
    <w:rsid w:val="004C6B80"/>
    <w:rsid w:val="004D12D7"/>
    <w:rsid w:val="004D6AC9"/>
    <w:rsid w:val="004E0E47"/>
    <w:rsid w:val="004E6495"/>
    <w:rsid w:val="004F029F"/>
    <w:rsid w:val="00511F67"/>
    <w:rsid w:val="005124E0"/>
    <w:rsid w:val="00512ADF"/>
    <w:rsid w:val="00521C61"/>
    <w:rsid w:val="005226B1"/>
    <w:rsid w:val="0052567D"/>
    <w:rsid w:val="0053108A"/>
    <w:rsid w:val="00531971"/>
    <w:rsid w:val="0054311D"/>
    <w:rsid w:val="00543714"/>
    <w:rsid w:val="005464D5"/>
    <w:rsid w:val="005579C2"/>
    <w:rsid w:val="00563053"/>
    <w:rsid w:val="005654D3"/>
    <w:rsid w:val="00571834"/>
    <w:rsid w:val="00572730"/>
    <w:rsid w:val="00572D06"/>
    <w:rsid w:val="00582A4F"/>
    <w:rsid w:val="005A3B10"/>
    <w:rsid w:val="005A53F0"/>
    <w:rsid w:val="005A59C9"/>
    <w:rsid w:val="005B0F9E"/>
    <w:rsid w:val="005B193A"/>
    <w:rsid w:val="005B5875"/>
    <w:rsid w:val="005E6BBF"/>
    <w:rsid w:val="005E6F3F"/>
    <w:rsid w:val="0060739E"/>
    <w:rsid w:val="006141F7"/>
    <w:rsid w:val="006240C0"/>
    <w:rsid w:val="006253BB"/>
    <w:rsid w:val="0062774A"/>
    <w:rsid w:val="006549DE"/>
    <w:rsid w:val="00663ED2"/>
    <w:rsid w:val="00674DBD"/>
    <w:rsid w:val="00694652"/>
    <w:rsid w:val="0069477F"/>
    <w:rsid w:val="006A6015"/>
    <w:rsid w:val="006B5330"/>
    <w:rsid w:val="006B6898"/>
    <w:rsid w:val="006C13F7"/>
    <w:rsid w:val="006C1472"/>
    <w:rsid w:val="006C63AF"/>
    <w:rsid w:val="006D5FD5"/>
    <w:rsid w:val="006E7F26"/>
    <w:rsid w:val="006F2540"/>
    <w:rsid w:val="0070226F"/>
    <w:rsid w:val="00703E4E"/>
    <w:rsid w:val="00716BBD"/>
    <w:rsid w:val="00724031"/>
    <w:rsid w:val="00744FF6"/>
    <w:rsid w:val="007615A4"/>
    <w:rsid w:val="00771008"/>
    <w:rsid w:val="00772E51"/>
    <w:rsid w:val="0078027E"/>
    <w:rsid w:val="007978F5"/>
    <w:rsid w:val="007C6BA3"/>
    <w:rsid w:val="007D6DF9"/>
    <w:rsid w:val="007E50E9"/>
    <w:rsid w:val="008034DC"/>
    <w:rsid w:val="00805C8E"/>
    <w:rsid w:val="00810D54"/>
    <w:rsid w:val="00810F6F"/>
    <w:rsid w:val="00825062"/>
    <w:rsid w:val="00836AC8"/>
    <w:rsid w:val="00847E96"/>
    <w:rsid w:val="00852D2B"/>
    <w:rsid w:val="00856D1E"/>
    <w:rsid w:val="00857114"/>
    <w:rsid w:val="00861BF4"/>
    <w:rsid w:val="0086486D"/>
    <w:rsid w:val="00875DCB"/>
    <w:rsid w:val="00877E40"/>
    <w:rsid w:val="00880948"/>
    <w:rsid w:val="008B6BDF"/>
    <w:rsid w:val="008D1B0B"/>
    <w:rsid w:val="008E4E60"/>
    <w:rsid w:val="008E53FC"/>
    <w:rsid w:val="008E5600"/>
    <w:rsid w:val="008E5D41"/>
    <w:rsid w:val="008F3BD4"/>
    <w:rsid w:val="00903088"/>
    <w:rsid w:val="00915C3C"/>
    <w:rsid w:val="00945C7E"/>
    <w:rsid w:val="00970753"/>
    <w:rsid w:val="0099503E"/>
    <w:rsid w:val="009B2415"/>
    <w:rsid w:val="009C33DB"/>
    <w:rsid w:val="009D4382"/>
    <w:rsid w:val="009D4CFD"/>
    <w:rsid w:val="009F6D9D"/>
    <w:rsid w:val="00A03476"/>
    <w:rsid w:val="00A05448"/>
    <w:rsid w:val="00A07C2D"/>
    <w:rsid w:val="00A12CCD"/>
    <w:rsid w:val="00A3074D"/>
    <w:rsid w:val="00A310E6"/>
    <w:rsid w:val="00A359E8"/>
    <w:rsid w:val="00A4458F"/>
    <w:rsid w:val="00A55F41"/>
    <w:rsid w:val="00A87C41"/>
    <w:rsid w:val="00A90633"/>
    <w:rsid w:val="00A93116"/>
    <w:rsid w:val="00AA104E"/>
    <w:rsid w:val="00B00201"/>
    <w:rsid w:val="00B02C72"/>
    <w:rsid w:val="00B13040"/>
    <w:rsid w:val="00B160D2"/>
    <w:rsid w:val="00B2335D"/>
    <w:rsid w:val="00B309D9"/>
    <w:rsid w:val="00B47C65"/>
    <w:rsid w:val="00B52810"/>
    <w:rsid w:val="00B60791"/>
    <w:rsid w:val="00B73D9C"/>
    <w:rsid w:val="00B83063"/>
    <w:rsid w:val="00B85A39"/>
    <w:rsid w:val="00B87FD7"/>
    <w:rsid w:val="00BA029F"/>
    <w:rsid w:val="00BA1D8B"/>
    <w:rsid w:val="00BB06E7"/>
    <w:rsid w:val="00BB582B"/>
    <w:rsid w:val="00BB74DD"/>
    <w:rsid w:val="00BC4026"/>
    <w:rsid w:val="00BD792A"/>
    <w:rsid w:val="00BE586D"/>
    <w:rsid w:val="00BF398B"/>
    <w:rsid w:val="00BF4FD3"/>
    <w:rsid w:val="00C03887"/>
    <w:rsid w:val="00C14AAB"/>
    <w:rsid w:val="00C42EDC"/>
    <w:rsid w:val="00C459D7"/>
    <w:rsid w:val="00C533E4"/>
    <w:rsid w:val="00C7677F"/>
    <w:rsid w:val="00C918EB"/>
    <w:rsid w:val="00C93B8F"/>
    <w:rsid w:val="00CA7A30"/>
    <w:rsid w:val="00CB0B49"/>
    <w:rsid w:val="00CC6805"/>
    <w:rsid w:val="00CD2F3D"/>
    <w:rsid w:val="00CD2FF5"/>
    <w:rsid w:val="00CD3757"/>
    <w:rsid w:val="00CD7D59"/>
    <w:rsid w:val="00CE154A"/>
    <w:rsid w:val="00CE5CA6"/>
    <w:rsid w:val="00D06B58"/>
    <w:rsid w:val="00D10232"/>
    <w:rsid w:val="00D12AAD"/>
    <w:rsid w:val="00D1504F"/>
    <w:rsid w:val="00D173D0"/>
    <w:rsid w:val="00D30404"/>
    <w:rsid w:val="00D374DA"/>
    <w:rsid w:val="00D41E39"/>
    <w:rsid w:val="00D51426"/>
    <w:rsid w:val="00D572F4"/>
    <w:rsid w:val="00D87490"/>
    <w:rsid w:val="00D93669"/>
    <w:rsid w:val="00D95F62"/>
    <w:rsid w:val="00DB1F46"/>
    <w:rsid w:val="00DC696F"/>
    <w:rsid w:val="00DD52DB"/>
    <w:rsid w:val="00DD7235"/>
    <w:rsid w:val="00DE2B7A"/>
    <w:rsid w:val="00DE402F"/>
    <w:rsid w:val="00DE7231"/>
    <w:rsid w:val="00DE78E9"/>
    <w:rsid w:val="00DF4BC8"/>
    <w:rsid w:val="00E00AD1"/>
    <w:rsid w:val="00E043DF"/>
    <w:rsid w:val="00E103C4"/>
    <w:rsid w:val="00E3095B"/>
    <w:rsid w:val="00E30EDC"/>
    <w:rsid w:val="00E33F8A"/>
    <w:rsid w:val="00E44B97"/>
    <w:rsid w:val="00E61082"/>
    <w:rsid w:val="00E61BAB"/>
    <w:rsid w:val="00E6641F"/>
    <w:rsid w:val="00E7299B"/>
    <w:rsid w:val="00E758AF"/>
    <w:rsid w:val="00E832CC"/>
    <w:rsid w:val="00E833F8"/>
    <w:rsid w:val="00E90835"/>
    <w:rsid w:val="00EA5008"/>
    <w:rsid w:val="00EB243E"/>
    <w:rsid w:val="00EC0514"/>
    <w:rsid w:val="00EC4664"/>
    <w:rsid w:val="00EE2044"/>
    <w:rsid w:val="00EE2B77"/>
    <w:rsid w:val="00EE3A24"/>
    <w:rsid w:val="00EF1AFB"/>
    <w:rsid w:val="00F140CE"/>
    <w:rsid w:val="00F272F3"/>
    <w:rsid w:val="00F343B1"/>
    <w:rsid w:val="00F4505B"/>
    <w:rsid w:val="00F46100"/>
    <w:rsid w:val="00F6148F"/>
    <w:rsid w:val="00F6395D"/>
    <w:rsid w:val="00F725D5"/>
    <w:rsid w:val="00F77EC5"/>
    <w:rsid w:val="00F85997"/>
    <w:rsid w:val="00F9080E"/>
    <w:rsid w:val="00FC45FE"/>
    <w:rsid w:val="00FD0104"/>
    <w:rsid w:val="00FD2777"/>
    <w:rsid w:val="00FD316F"/>
    <w:rsid w:val="00FD34D3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7EEE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61BAB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E61BAB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Tabellenberschrift">
    <w:name w:val="Tabellen Überschrift"/>
    <w:basedOn w:val="TabellenInhalt"/>
    <w:rsid w:val="00810D54"/>
    <w:pPr>
      <w:tabs>
        <w:tab w:val="left" w:pos="0"/>
        <w:tab w:val="right" w:pos="9328"/>
      </w:tabs>
      <w:suppressAutoHyphens w:val="0"/>
      <w:autoSpaceDE w:val="0"/>
      <w:spacing w:line="276" w:lineRule="auto"/>
      <w:jc w:val="center"/>
    </w:pPr>
    <w:rPr>
      <w:b/>
      <w:bCs/>
    </w:rPr>
  </w:style>
  <w:style w:type="paragraph" w:customStyle="1" w:styleId="berschrift32">
    <w:name w:val="Überschrift 32"/>
    <w:next w:val="Standard"/>
    <w:rsid w:val="007615A4"/>
    <w:pPr>
      <w:keepNext/>
      <w:spacing w:before="120" w:after="80" w:line="276" w:lineRule="auto"/>
      <w:outlineLvl w:val="2"/>
    </w:pPr>
    <w:rPr>
      <w:rFonts w:ascii="Arial Bold" w:eastAsia="ヒラギノ角ゴ Pro W3" w:hAnsi="Arial Bold"/>
      <w:color w:val="000000"/>
      <w:sz w:val="22"/>
      <w:lang w:val="de-DE" w:eastAsia="de-DE"/>
    </w:rPr>
  </w:style>
  <w:style w:type="paragraph" w:customStyle="1" w:styleId="berschrift21">
    <w:name w:val="Überschrift 21"/>
    <w:next w:val="Text"/>
    <w:rsid w:val="007615A4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">
    <w:name w:val="Text"/>
    <w:rsid w:val="007615A4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berschrift22">
    <w:name w:val="Überschrift 22"/>
    <w:next w:val="Standard"/>
    <w:autoRedefine/>
    <w:rsid w:val="006253BB"/>
    <w:pPr>
      <w:keepNext/>
      <w:spacing w:before="200" w:after="120" w:line="276" w:lineRule="auto"/>
      <w:outlineLvl w:val="1"/>
    </w:pPr>
    <w:rPr>
      <w:rFonts w:ascii="Arial Bold" w:eastAsia="ヒラギノ角ゴ Pro W3" w:hAnsi="Arial Bold"/>
      <w:color w:val="000000"/>
      <w:sz w:val="26"/>
      <w:lang w:val="de-DE"/>
    </w:rPr>
  </w:style>
  <w:style w:type="paragraph" w:customStyle="1" w:styleId="NormalListeUEP">
    <w:name w:val="Normal Liste UEP"/>
    <w:rsid w:val="006253BB"/>
    <w:pPr>
      <w:spacing w:after="200" w:line="276" w:lineRule="auto"/>
    </w:pPr>
    <w:rPr>
      <w:rFonts w:ascii="Arial" w:eastAsia="ヒラギノ角ゴ Pro W3" w:hAnsi="Arial"/>
      <w:color w:val="000000"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61BAB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E61BAB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Tabellenberschrift">
    <w:name w:val="Tabellen Überschrift"/>
    <w:basedOn w:val="TabellenInhalt"/>
    <w:rsid w:val="00810D54"/>
    <w:pPr>
      <w:tabs>
        <w:tab w:val="left" w:pos="0"/>
        <w:tab w:val="right" w:pos="9328"/>
      </w:tabs>
      <w:suppressAutoHyphens w:val="0"/>
      <w:autoSpaceDE w:val="0"/>
      <w:spacing w:line="276" w:lineRule="auto"/>
      <w:jc w:val="center"/>
    </w:pPr>
    <w:rPr>
      <w:b/>
      <w:bCs/>
    </w:rPr>
  </w:style>
  <w:style w:type="paragraph" w:customStyle="1" w:styleId="berschrift32">
    <w:name w:val="Überschrift 32"/>
    <w:next w:val="Standard"/>
    <w:rsid w:val="007615A4"/>
    <w:pPr>
      <w:keepNext/>
      <w:spacing w:before="120" w:after="80" w:line="276" w:lineRule="auto"/>
      <w:outlineLvl w:val="2"/>
    </w:pPr>
    <w:rPr>
      <w:rFonts w:ascii="Arial Bold" w:eastAsia="ヒラギノ角ゴ Pro W3" w:hAnsi="Arial Bold"/>
      <w:color w:val="000000"/>
      <w:sz w:val="22"/>
      <w:lang w:val="de-DE" w:eastAsia="de-DE"/>
    </w:rPr>
  </w:style>
  <w:style w:type="paragraph" w:customStyle="1" w:styleId="berschrift21">
    <w:name w:val="Überschrift 21"/>
    <w:next w:val="Text"/>
    <w:rsid w:val="007615A4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">
    <w:name w:val="Text"/>
    <w:rsid w:val="007615A4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berschrift22">
    <w:name w:val="Überschrift 22"/>
    <w:next w:val="Standard"/>
    <w:autoRedefine/>
    <w:rsid w:val="006253BB"/>
    <w:pPr>
      <w:keepNext/>
      <w:spacing w:before="200" w:after="120" w:line="276" w:lineRule="auto"/>
      <w:outlineLvl w:val="1"/>
    </w:pPr>
    <w:rPr>
      <w:rFonts w:ascii="Arial Bold" w:eastAsia="ヒラギノ角ゴ Pro W3" w:hAnsi="Arial Bold"/>
      <w:color w:val="000000"/>
      <w:sz w:val="26"/>
      <w:lang w:val="de-DE"/>
    </w:rPr>
  </w:style>
  <w:style w:type="paragraph" w:customStyle="1" w:styleId="NormalListeUEP">
    <w:name w:val="Normal Liste UEP"/>
    <w:rsid w:val="006253BB"/>
    <w:pPr>
      <w:spacing w:after="200" w:line="276" w:lineRule="auto"/>
    </w:pPr>
    <w:rPr>
      <w:rFonts w:ascii="Arial" w:eastAsia="ヒラギノ角ゴ Pro W3" w:hAnsi="Arial"/>
      <w:color w:val="000000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3CE8-3752-4942-BF63-7237C508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E1B4131A.dotm</Template>
  <TotalTime>0</TotalTime>
  <Pages>1</Pages>
  <Words>25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4</cp:revision>
  <cp:lastPrinted>2016-02-09T13:32:00Z</cp:lastPrinted>
  <dcterms:created xsi:type="dcterms:W3CDTF">2016-02-11T09:28:00Z</dcterms:created>
  <dcterms:modified xsi:type="dcterms:W3CDTF">2016-03-09T15:25:00Z</dcterms:modified>
</cp:coreProperties>
</file>